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3" w:rsidRPr="0094643F" w:rsidRDefault="003B4082" w:rsidP="00FB173F">
      <w:pPr>
        <w:jc w:val="right"/>
      </w:pPr>
      <w:bookmarkStart w:id="0" w:name="_Hlk490639719"/>
      <w:r w:rsidRPr="0094643F">
        <w:tab/>
      </w:r>
      <w:r w:rsidRPr="0094643F">
        <w:tab/>
      </w:r>
    </w:p>
    <w:p w:rsidR="00F62F9E" w:rsidRPr="0094643F" w:rsidRDefault="0093606B" w:rsidP="00FB173F">
      <w:pPr>
        <w:jc w:val="right"/>
      </w:pPr>
      <w:r w:rsidRPr="0094643F">
        <w:t xml:space="preserve">Łódź, dnia </w:t>
      </w:r>
      <w:r w:rsidR="00F73180" w:rsidRPr="0094643F">
        <w:t xml:space="preserve">13 </w:t>
      </w:r>
      <w:bookmarkStart w:id="1" w:name="_GoBack"/>
      <w:bookmarkEnd w:id="1"/>
      <w:r w:rsidR="00F73180" w:rsidRPr="0094643F">
        <w:t>grudnia 2021</w:t>
      </w:r>
      <w:r w:rsidRPr="0094643F">
        <w:t xml:space="preserve"> roku</w:t>
      </w:r>
    </w:p>
    <w:p w:rsidR="008B713E" w:rsidRPr="0094643F" w:rsidRDefault="008B713E" w:rsidP="00FB173F">
      <w:pPr>
        <w:jc w:val="right"/>
      </w:pPr>
    </w:p>
    <w:p w:rsidR="00F62F9E" w:rsidRPr="0094643F" w:rsidRDefault="00F62F9E" w:rsidP="00FB173F">
      <w:pPr>
        <w:jc w:val="right"/>
      </w:pPr>
    </w:p>
    <w:bookmarkEnd w:id="0"/>
    <w:p w:rsidR="009E7D64" w:rsidRPr="0094643F" w:rsidRDefault="009E7D64" w:rsidP="00FB173F">
      <w:pPr>
        <w:jc w:val="right"/>
        <w:rPr>
          <w:color w:val="000000"/>
        </w:rPr>
      </w:pPr>
    </w:p>
    <w:p w:rsidR="009E7D64" w:rsidRPr="0094643F" w:rsidRDefault="009E7D64" w:rsidP="00FB173F">
      <w:pPr>
        <w:jc w:val="center"/>
      </w:pPr>
      <w:r w:rsidRPr="0094643F">
        <w:rPr>
          <w:b/>
        </w:rPr>
        <w:t>ZAPYTANIE OFERTOWE</w:t>
      </w:r>
    </w:p>
    <w:p w:rsidR="00F73180" w:rsidRPr="0094643F" w:rsidRDefault="006C3C39" w:rsidP="00FB173F">
      <w:pPr>
        <w:jc w:val="center"/>
        <w:rPr>
          <w:b/>
        </w:rPr>
      </w:pPr>
      <w:bookmarkStart w:id="2" w:name="_Hlk491372617"/>
      <w:r w:rsidRPr="0094643F">
        <w:rPr>
          <w:b/>
        </w:rPr>
        <w:t>na</w:t>
      </w:r>
      <w:bookmarkEnd w:id="2"/>
      <w:r w:rsidR="00B43020">
        <w:rPr>
          <w:b/>
        </w:rPr>
        <w:t xml:space="preserve"> </w:t>
      </w:r>
      <w:r w:rsidR="007B50FC">
        <w:rPr>
          <w:b/>
        </w:rPr>
        <w:t>narzędzia</w:t>
      </w:r>
      <w:r w:rsidR="00F73180" w:rsidRPr="0094643F">
        <w:rPr>
          <w:b/>
        </w:rPr>
        <w:t xml:space="preserve"> do realizacji programu "Laboratoria pr</w:t>
      </w:r>
      <w:r w:rsidR="00C90AE9">
        <w:rPr>
          <w:b/>
        </w:rPr>
        <w:t>z</w:t>
      </w:r>
      <w:r w:rsidR="00F73180" w:rsidRPr="0094643F">
        <w:rPr>
          <w:b/>
        </w:rPr>
        <w:t>yszłości"</w:t>
      </w:r>
    </w:p>
    <w:p w:rsidR="008B713E" w:rsidRPr="0094643F" w:rsidRDefault="00F73180" w:rsidP="00FB173F">
      <w:pPr>
        <w:jc w:val="center"/>
        <w:rPr>
          <w:b/>
        </w:rPr>
      </w:pPr>
      <w:r w:rsidRPr="0094643F">
        <w:rPr>
          <w:b/>
        </w:rPr>
        <w:t xml:space="preserve"> </w:t>
      </w: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3" w:name="_Hlk490639865"/>
      <w:r w:rsidRPr="0094643F">
        <w:rPr>
          <w:rFonts w:ascii="Times New Roman" w:hAnsi="Times New Roman"/>
          <w:b/>
          <w:sz w:val="24"/>
          <w:szCs w:val="24"/>
        </w:rPr>
        <w:t>ZAMAWIAJĄCY:</w:t>
      </w:r>
    </w:p>
    <w:bookmarkEnd w:id="3"/>
    <w:p w:rsidR="006C3C39" w:rsidRPr="0094643F" w:rsidRDefault="008B713E" w:rsidP="008B713E">
      <w:pPr>
        <w:autoSpaceDE w:val="0"/>
        <w:jc w:val="both"/>
      </w:pPr>
      <w:r w:rsidRPr="0094643F">
        <w:t>Nazwa:</w:t>
      </w:r>
      <w:r w:rsidR="0093606B" w:rsidRPr="0094643F">
        <w:t xml:space="preserve"> Szkoła Podstawowa nr 83 im. Stanisława Jachowicza w Łodzi</w:t>
      </w:r>
    </w:p>
    <w:p w:rsidR="008B713E" w:rsidRPr="0094643F" w:rsidRDefault="008B713E" w:rsidP="008B713E">
      <w:pPr>
        <w:autoSpaceDE w:val="0"/>
        <w:jc w:val="both"/>
      </w:pPr>
      <w:r w:rsidRPr="0094643F">
        <w:t>Adres:</w:t>
      </w:r>
      <w:r w:rsidR="0093606B" w:rsidRPr="0094643F">
        <w:t xml:space="preserve">93 - 165 Łódź, ul. Podmiejska 21 </w:t>
      </w:r>
    </w:p>
    <w:p w:rsidR="008B713E" w:rsidRPr="0094643F" w:rsidRDefault="008B713E" w:rsidP="00FB173F">
      <w:pPr>
        <w:autoSpaceDE w:val="0"/>
        <w:jc w:val="both"/>
      </w:pPr>
    </w:p>
    <w:p w:rsidR="005D4FC2" w:rsidRPr="0094643F" w:rsidRDefault="005D4FC2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94643F" w:rsidRDefault="00C31F1C" w:rsidP="005710BE">
      <w:pPr>
        <w:jc w:val="both"/>
        <w:rPr>
          <w:b/>
        </w:rPr>
      </w:pPr>
      <w:r w:rsidRPr="0094643F">
        <w:t xml:space="preserve">Zamawiający zwraca się z prośbą o przedstawienie oferty cenowej </w:t>
      </w:r>
      <w:r w:rsidR="007B50FC">
        <w:t>na narzędzia</w:t>
      </w:r>
      <w:r w:rsidR="00F73180" w:rsidRPr="0094643F">
        <w:t xml:space="preserve"> "Laboratoria przyszłości" </w:t>
      </w:r>
      <w:r w:rsidR="008A2807" w:rsidRPr="0094643F">
        <w:rPr>
          <w:b/>
          <w:bCs/>
        </w:rPr>
        <w:t>zgodnie z następującą specyfikacją:</w:t>
      </w:r>
    </w:p>
    <w:p w:rsidR="008B713E" w:rsidRPr="0094643F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ab/>
      </w:r>
    </w:p>
    <w:p w:rsidR="008B713E" w:rsidRPr="0094643F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W w:w="10630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"/>
        <w:gridCol w:w="2080"/>
        <w:gridCol w:w="2795"/>
        <w:gridCol w:w="851"/>
        <w:gridCol w:w="850"/>
        <w:gridCol w:w="992"/>
        <w:gridCol w:w="1340"/>
        <w:gridCol w:w="1340"/>
      </w:tblGrid>
      <w:tr w:rsidR="007B50FC" w:rsidRPr="007B50FC" w:rsidTr="007B50FC">
        <w:trPr>
          <w:trHeight w:val="55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DD6EE" w:fill="BDD6EE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lp.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DD6EE" w:fill="BDD6EE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nazwa wyposażenia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BDD6EE" w:fill="BDD6EE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minimalne wymagania techniczne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ilość szt./kpl./kg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cena netto za sztukę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VAT 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Wartość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Wartość Brutto</w:t>
            </w:r>
          </w:p>
        </w:tc>
      </w:tr>
      <w:tr w:rsidR="007B50FC" w:rsidRPr="007B50FC" w:rsidTr="007B50FC">
        <w:trPr>
          <w:trHeight w:val="86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Bezprzewodowy pistolet do klejenia na gorąco z akcesoriami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Moc: min. 60 W</w:t>
            </w:r>
            <w:r w:rsidRPr="007B50FC">
              <w:rPr>
                <w:color w:val="000000"/>
              </w:rPr>
              <w:br/>
              <w:t>Napięcie zasilania: 220-240 V</w:t>
            </w:r>
            <w:r w:rsidRPr="007B50FC">
              <w:rPr>
                <w:color w:val="000000"/>
              </w:rPr>
              <w:br/>
              <w:t xml:space="preserve">Temperatura: 150-220 °C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016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Imadło ślusarskie z kowadłem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Korpus wykonany z żeliwa</w:t>
            </w:r>
            <w:r w:rsidRPr="007B50FC">
              <w:rPr>
                <w:color w:val="000000"/>
              </w:rPr>
              <w:br/>
              <w:t>Stalowe szczęki</w:t>
            </w:r>
            <w:r w:rsidRPr="007B50FC">
              <w:rPr>
                <w:color w:val="000000"/>
              </w:rPr>
              <w:br/>
              <w:t>Regulowana obrotowa podstawa</w:t>
            </w:r>
            <w:r w:rsidRPr="007B50FC">
              <w:rPr>
                <w:color w:val="000000"/>
              </w:rPr>
              <w:br/>
              <w:t>Zabezpieczone chromem stalowe elementy konstrukcyjne</w:t>
            </w:r>
            <w:r w:rsidRPr="007B50FC">
              <w:rPr>
                <w:color w:val="000000"/>
              </w:rPr>
              <w:br/>
              <w:t>Szerokość szczęk min: 100 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864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Zestaw wkrętaków (śrubokrętów)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 xml:space="preserve"> Magnetyczna końcówka </w:t>
            </w:r>
            <w:r w:rsidRPr="007B50FC">
              <w:rPr>
                <w:color w:val="000000"/>
              </w:rPr>
              <w:br/>
              <w:t xml:space="preserve"> Rękojeść pokryta elastycznym materiałem izolacyjnym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576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Suwmiarka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</w:pPr>
            <w:r w:rsidRPr="007B50FC">
              <w:t xml:space="preserve"> Zakres pomiarów w zakresie 0-150 mm z dokładnością do 0,05 mm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7B50F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Skrzynki narzędziowe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Do przenoszenia narzędzi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Taśma miernicza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Stalowa lub centymetr krawiecki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Obcęgi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 xml:space="preserve">do wyciągania gwoździ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864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lastRenderedPageBreak/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Szczypce obcinaczki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br/>
              <w:t>Rączka pokryta materiałem antypoślizgowym. • dł. 15 cm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172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Wypalarka do drewna z akcesoriami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Zawartość: narzędzie elektryczne palnikowe (30 W - maks. 500 ° C) z wtyczką EU i izolowanym termicznie uchwytem, stojakiem i 7 końcówkami.</w:t>
            </w:r>
            <w:r w:rsidRPr="007B50FC">
              <w:rPr>
                <w:color w:val="000000"/>
              </w:rPr>
              <w:br/>
              <w:t>• wym. 19 x 3 cm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Strug do drewna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Ręczny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7B50F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576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Młotek drewniany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Przeznaczony do podbijania innych narzędzi, np. przecinaka czy dłuta, itp.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7B50F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Młotek gumowy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Młotek z  gumy.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 xml:space="preserve">Taker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Zszywacz tapicerski.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Kątomierz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7B50F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Waga spożywcza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 xml:space="preserve">elektroniczna • udźwig 5 kg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Laminarka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Format A3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7B50F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552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Zestaw narzędzi i materiałów eksploatacyjnych wykorzystywanych do obróbki drewna.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B713E" w:rsidRPr="007B50FC" w:rsidRDefault="008B713E" w:rsidP="00B43020">
      <w:pPr>
        <w:tabs>
          <w:tab w:val="left" w:pos="7797"/>
        </w:tabs>
        <w:autoSpaceDE w:val="0"/>
        <w:autoSpaceDN w:val="0"/>
        <w:adjustRightInd w:val="0"/>
        <w:ind w:left="-142" w:firstLine="502"/>
        <w:jc w:val="both"/>
        <w:rPr>
          <w:bCs/>
        </w:rPr>
      </w:pPr>
    </w:p>
    <w:p w:rsidR="00350CEC" w:rsidRPr="007B50FC" w:rsidRDefault="00350CEC" w:rsidP="00FB173F">
      <w:pPr>
        <w:autoSpaceDE w:val="0"/>
        <w:jc w:val="both"/>
        <w:rPr>
          <w:bCs/>
        </w:rPr>
      </w:pPr>
    </w:p>
    <w:p w:rsidR="00350CEC" w:rsidRPr="0094643F" w:rsidRDefault="00350CEC" w:rsidP="005710BE">
      <w:pPr>
        <w:pStyle w:val="Akapitzlist"/>
        <w:numPr>
          <w:ilvl w:val="0"/>
          <w:numId w:val="46"/>
        </w:numPr>
        <w:autoSpaceDE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643F">
        <w:rPr>
          <w:rFonts w:ascii="Times New Roman" w:hAnsi="Times New Roman"/>
          <w:b/>
          <w:bCs/>
          <w:sz w:val="24"/>
          <w:szCs w:val="24"/>
        </w:rPr>
        <w:t xml:space="preserve">Pomoce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dydaktyczne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zakupione w ramach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realizacji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programu muszą spełniać następujące warunki:</w:t>
      </w:r>
    </w:p>
    <w:p w:rsidR="00350CEC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CE,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ISO 9001,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dołączone niezbędne instrukcje i materiały dotyczące użytkowania w języku polskim,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okres gwarancji udzielonej przez producenta lu</w:t>
      </w:r>
      <w:r w:rsidR="00A227D6">
        <w:rPr>
          <w:rFonts w:ascii="Times New Roman" w:hAnsi="Times New Roman"/>
          <w:bCs/>
          <w:sz w:val="24"/>
          <w:szCs w:val="24"/>
        </w:rPr>
        <w:t>b dostawcę</w:t>
      </w:r>
      <w:r w:rsidRPr="0094643F">
        <w:rPr>
          <w:rFonts w:ascii="Times New Roman" w:hAnsi="Times New Roman"/>
          <w:bCs/>
          <w:sz w:val="24"/>
          <w:szCs w:val="24"/>
        </w:rPr>
        <w:t>.</w:t>
      </w:r>
    </w:p>
    <w:p w:rsidR="008B713E" w:rsidRPr="0094643F" w:rsidRDefault="008B713E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Ofertę może złożyć Wykonawca, który: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Wykona przedmiot zamówienia w terminie.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Rozliczy się z Zamawia</w:t>
      </w:r>
      <w:r w:rsidR="00B26C27" w:rsidRPr="0094643F">
        <w:rPr>
          <w:bCs/>
        </w:rPr>
        <w:t xml:space="preserve">jącym na </w:t>
      </w:r>
      <w:r w:rsidR="003D27C7" w:rsidRPr="0094643F">
        <w:rPr>
          <w:bCs/>
        </w:rPr>
        <w:t>podstawie faktury.</w:t>
      </w:r>
    </w:p>
    <w:p w:rsidR="00F24A56" w:rsidRPr="0094643F" w:rsidRDefault="00F24A56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Wymagania wobec Wykonawcy:</w:t>
      </w:r>
    </w:p>
    <w:p w:rsidR="00B26C27" w:rsidRPr="0094643F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B26C27" w:rsidRPr="0094643F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6C3C39" w:rsidRPr="0094643F" w:rsidRDefault="006C3C39" w:rsidP="00125507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94643F" w:rsidRDefault="00B26C27" w:rsidP="00B26C27">
      <w:pPr>
        <w:autoSpaceDE w:val="0"/>
        <w:ind w:firstLine="360"/>
        <w:jc w:val="both"/>
        <w:rPr>
          <w:bCs/>
        </w:rPr>
      </w:pPr>
      <w:r w:rsidRPr="0094643F">
        <w:rPr>
          <w:bCs/>
        </w:rPr>
        <w:t>Zamawiający nie dopuszcza możliwości składania ofert wariantowych.</w:t>
      </w:r>
    </w:p>
    <w:p w:rsidR="006C3C39" w:rsidRPr="0094643F" w:rsidRDefault="006C3C39" w:rsidP="00B26C27">
      <w:pPr>
        <w:autoSpaceDE w:val="0"/>
        <w:ind w:left="360"/>
        <w:jc w:val="both"/>
        <w:rPr>
          <w:bCs/>
          <w:iCs/>
        </w:rPr>
      </w:pPr>
      <w:r w:rsidRPr="0094643F">
        <w:rPr>
          <w:bCs/>
        </w:rPr>
        <w:t xml:space="preserve">Oferent powinien </w:t>
      </w:r>
      <w:r w:rsidR="00CB5E15" w:rsidRPr="0094643F">
        <w:rPr>
          <w:bCs/>
        </w:rPr>
        <w:t>przedstawić</w:t>
      </w:r>
      <w:r w:rsidRPr="0094643F">
        <w:rPr>
          <w:bCs/>
        </w:rPr>
        <w:t xml:space="preserve"> ofertę na formularzu załączonym do niniejszego zapytania</w:t>
      </w:r>
      <w:r w:rsidR="00F24A56" w:rsidRPr="0094643F">
        <w:rPr>
          <w:bCs/>
        </w:rPr>
        <w:t xml:space="preserve"> w formie oryginału</w:t>
      </w:r>
      <w:r w:rsidR="00F73180" w:rsidRPr="0094643F">
        <w:rPr>
          <w:bCs/>
        </w:rPr>
        <w:t xml:space="preserve"> </w:t>
      </w:r>
      <w:r w:rsidRPr="0094643F">
        <w:rPr>
          <w:bCs/>
          <w:i/>
          <w:iCs/>
        </w:rPr>
        <w:t>(załącznik nr 1</w:t>
      </w:r>
      <w:r w:rsidR="00B43020">
        <w:rPr>
          <w:bCs/>
          <w:i/>
          <w:iCs/>
        </w:rPr>
        <w:t xml:space="preserve"> </w:t>
      </w:r>
      <w:r w:rsidR="00F24A56" w:rsidRPr="0094643F">
        <w:rPr>
          <w:bCs/>
          <w:i/>
          <w:iCs/>
        </w:rPr>
        <w:t>Formularz ofertowy</w:t>
      </w:r>
      <w:r w:rsidR="00B26C27" w:rsidRPr="0094643F">
        <w:rPr>
          <w:bCs/>
          <w:i/>
          <w:iCs/>
        </w:rPr>
        <w:t>)</w:t>
      </w:r>
      <w:r w:rsidR="00B26C27" w:rsidRPr="0094643F">
        <w:rPr>
          <w:bCs/>
          <w:iCs/>
        </w:rPr>
        <w:t xml:space="preserve"> lub skanu.</w:t>
      </w:r>
    </w:p>
    <w:p w:rsidR="006C3C39" w:rsidRPr="0094643F" w:rsidRDefault="006C3C39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C31F1C" w:rsidRPr="0094643F" w:rsidRDefault="00C31F1C" w:rsidP="00346793">
      <w:pPr>
        <w:autoSpaceDE w:val="0"/>
        <w:jc w:val="both"/>
        <w:rPr>
          <w:b/>
          <w:bCs/>
        </w:rPr>
      </w:pPr>
      <w:r w:rsidRPr="0094643F">
        <w:rPr>
          <w:bCs/>
        </w:rPr>
        <w:t xml:space="preserve">Oferta powinna być dostarczona osobiście lub przesłana za pośrednictwem: poczty, kuriera - pod adres: </w:t>
      </w:r>
      <w:r w:rsidR="00571379" w:rsidRPr="0094643F">
        <w:rPr>
          <w:bCs/>
        </w:rPr>
        <w:t xml:space="preserve">93 - 165 Łódź, ul. Podmiejska 21 </w:t>
      </w:r>
      <w:r w:rsidR="00346793" w:rsidRPr="0094643F">
        <w:rPr>
          <w:bCs/>
        </w:rPr>
        <w:t>lub wysłana mailowo na adres</w:t>
      </w:r>
      <w:r w:rsidR="00571379" w:rsidRPr="0094643F">
        <w:rPr>
          <w:bCs/>
        </w:rPr>
        <w:t xml:space="preserve">: </w:t>
      </w:r>
      <w:hyperlink r:id="rId8" w:history="1">
        <w:r w:rsidR="008F1CAF" w:rsidRPr="0094643F">
          <w:rPr>
            <w:rStyle w:val="Hipercze"/>
            <w:bCs/>
          </w:rPr>
          <w:t>kontakt@sp83.elodz.edu.pl</w:t>
        </w:r>
      </w:hyperlink>
      <w:r w:rsidR="00F73180" w:rsidRPr="0094643F">
        <w:t xml:space="preserve"> </w:t>
      </w:r>
      <w:r w:rsidRPr="0094643F">
        <w:rPr>
          <w:b/>
          <w:bCs/>
        </w:rPr>
        <w:t xml:space="preserve">do dnia </w:t>
      </w:r>
      <w:r w:rsidR="00F73180" w:rsidRPr="0094643F">
        <w:rPr>
          <w:b/>
          <w:bCs/>
        </w:rPr>
        <w:t>20 grudnia</w:t>
      </w:r>
      <w:r w:rsidR="008F1CAF" w:rsidRPr="0094643F">
        <w:rPr>
          <w:b/>
          <w:bCs/>
        </w:rPr>
        <w:t xml:space="preserve"> 2</w:t>
      </w:r>
      <w:r w:rsidR="00F73180" w:rsidRPr="0094643F">
        <w:rPr>
          <w:b/>
          <w:bCs/>
        </w:rPr>
        <w:t>021</w:t>
      </w:r>
      <w:r w:rsidR="00571379" w:rsidRPr="0094643F">
        <w:rPr>
          <w:b/>
          <w:bCs/>
        </w:rPr>
        <w:t xml:space="preserve"> roku</w:t>
      </w:r>
      <w:r w:rsidRPr="0094643F">
        <w:rPr>
          <w:b/>
          <w:bCs/>
        </w:rPr>
        <w:t xml:space="preserve"> do godz. </w:t>
      </w:r>
      <w:r w:rsidR="00571379" w:rsidRPr="0094643F">
        <w:rPr>
          <w:b/>
          <w:bCs/>
        </w:rPr>
        <w:t>12.00 (</w:t>
      </w:r>
      <w:r w:rsidRPr="0094643F">
        <w:rPr>
          <w:bCs/>
        </w:rPr>
        <w:t>decyduje data wpływu).</w:t>
      </w:r>
    </w:p>
    <w:p w:rsidR="00C31F1C" w:rsidRPr="0094643F" w:rsidRDefault="00C31F1C" w:rsidP="00FB173F">
      <w:pPr>
        <w:autoSpaceDE w:val="0"/>
        <w:jc w:val="both"/>
        <w:rPr>
          <w:bCs/>
        </w:rPr>
      </w:pP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Oferent może przed upływem terminu składania ofert zmienić lub wycofać swoją ofertę.</w:t>
      </w: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W toku badania i oceny ofert Zamawiający może żądać od oferentów wyjaśnień dotyczących treści złożonych ofert.</w:t>
      </w:r>
    </w:p>
    <w:p w:rsidR="00E749B5" w:rsidRPr="0094643F" w:rsidRDefault="00C31F1C" w:rsidP="00F76E03">
      <w:pPr>
        <w:autoSpaceDE w:val="0"/>
        <w:jc w:val="both"/>
        <w:rPr>
          <w:bCs/>
        </w:rPr>
      </w:pPr>
      <w:r w:rsidRPr="0094643F">
        <w:rPr>
          <w:bCs/>
        </w:rPr>
        <w:t>Wykonawca pokrywa wszystkie koszty związane z przygotowaniem i dostarczeniem oferty.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F76E03" w:rsidRPr="0094643F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94643F">
        <w:rPr>
          <w:rFonts w:ascii="Times New Roman" w:hAnsi="Times New Roman"/>
          <w:b/>
          <w:sz w:val="24"/>
          <w:szCs w:val="24"/>
        </w:rPr>
        <w:t>NIA</w:t>
      </w:r>
    </w:p>
    <w:p w:rsidR="00E749B5" w:rsidRPr="0094643F" w:rsidRDefault="001D6EAA" w:rsidP="00E749B5">
      <w:pPr>
        <w:autoSpaceDE w:val="0"/>
        <w:ind w:left="66"/>
        <w:jc w:val="both"/>
      </w:pPr>
      <w:r w:rsidRPr="0094643F">
        <w:t>10</w:t>
      </w:r>
      <w:r w:rsidR="00E749B5" w:rsidRPr="0094643F">
        <w:t xml:space="preserve"> dni od </w:t>
      </w:r>
      <w:r w:rsidR="006E193B" w:rsidRPr="0094643F">
        <w:t>dnia złożenia zamówienia</w:t>
      </w:r>
    </w:p>
    <w:p w:rsidR="00E749B5" w:rsidRPr="0094643F" w:rsidRDefault="00E749B5" w:rsidP="00E749B5">
      <w:pPr>
        <w:autoSpaceDE w:val="0"/>
        <w:ind w:left="66"/>
        <w:jc w:val="both"/>
      </w:pPr>
    </w:p>
    <w:p w:rsidR="00E749B5" w:rsidRPr="0094643F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Zamawiający dokona oceny ważnych ofert na podstawie nast</w:t>
      </w:r>
      <w:r w:rsidR="00571379" w:rsidRPr="0094643F">
        <w:rPr>
          <w:bCs/>
        </w:rPr>
        <w:t>ępujących kryteriów:</w:t>
      </w:r>
      <w:r w:rsidR="00571379" w:rsidRPr="0094643F">
        <w:rPr>
          <w:bCs/>
        </w:rPr>
        <w:br/>
        <w:t>- Cena,</w:t>
      </w:r>
    </w:p>
    <w:p w:rsidR="00571379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Specyfikacja,</w:t>
      </w:r>
    </w:p>
    <w:p w:rsidR="00800536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Pozostałe.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94643F" w:rsidRDefault="00C31F1C" w:rsidP="00FB173F">
      <w:pPr>
        <w:autoSpaceDE w:val="0"/>
        <w:jc w:val="both"/>
        <w:rPr>
          <w:b/>
          <w:bCs/>
        </w:rPr>
      </w:pPr>
      <w:r w:rsidRPr="0094643F">
        <w:rPr>
          <w:bCs/>
        </w:rPr>
        <w:t>O wyborze najkorzystniejsz</w:t>
      </w:r>
      <w:r w:rsidR="00B26C27" w:rsidRPr="0094643F">
        <w:rPr>
          <w:bCs/>
        </w:rPr>
        <w:t xml:space="preserve">ej oferty Zamawiający zawiadomi </w:t>
      </w:r>
      <w:r w:rsidR="00013D74" w:rsidRPr="0094643F">
        <w:rPr>
          <w:bCs/>
        </w:rPr>
        <w:t xml:space="preserve">mailowo. </w:t>
      </w:r>
    </w:p>
    <w:p w:rsidR="00C31F1C" w:rsidRPr="0094643F" w:rsidRDefault="00C31F1C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333109" w:rsidRPr="0094643F" w:rsidRDefault="00333109" w:rsidP="00FB173F">
      <w:pPr>
        <w:ind w:left="284" w:hanging="284"/>
      </w:pPr>
      <w:r w:rsidRPr="0094643F">
        <w:t>Osoba do kontaktu</w:t>
      </w:r>
      <w:r w:rsidR="005710BE" w:rsidRPr="0094643F">
        <w:t xml:space="preserve">: Agnieszka </w:t>
      </w:r>
      <w:r w:rsidR="00827FBA" w:rsidRPr="0094643F">
        <w:t>Dymel</w:t>
      </w:r>
      <w:r w:rsidR="00CE17D5" w:rsidRPr="0094643F">
        <w:t xml:space="preserve"> adres e-mail </w:t>
      </w:r>
      <w:hyperlink r:id="rId9" w:history="1">
        <w:r w:rsidR="008F1CAF" w:rsidRPr="0094643F">
          <w:rPr>
            <w:rStyle w:val="Hipercze"/>
          </w:rPr>
          <w:t>kontakt@sp83.elodz.edu.pl</w:t>
        </w:r>
      </w:hyperlink>
      <w:r w:rsidR="005710BE" w:rsidRPr="0094643F">
        <w:t xml:space="preserve"> telefon: </w:t>
      </w:r>
      <w:r w:rsidR="008F1CAF" w:rsidRPr="0094643F">
        <w:br/>
      </w:r>
      <w:r w:rsidR="005710BE" w:rsidRPr="0094643F">
        <w:t xml:space="preserve">42 684 07 09 </w:t>
      </w:r>
    </w:p>
    <w:p w:rsidR="00CA3670" w:rsidRPr="0094643F" w:rsidRDefault="00CA3670" w:rsidP="00FB173F">
      <w:pPr>
        <w:rPr>
          <w:b/>
          <w:bCs/>
        </w:rPr>
      </w:pPr>
    </w:p>
    <w:p w:rsidR="005D5D88" w:rsidRPr="0094643F" w:rsidRDefault="005D5D88" w:rsidP="00FB173F">
      <w:r w:rsidRPr="0094643F">
        <w:rPr>
          <w:b/>
          <w:bCs/>
        </w:rPr>
        <w:t>Niniejsze zapytanie ofertowe nie stanowi zobowiązania do zawarcia umowy.</w:t>
      </w:r>
    </w:p>
    <w:p w:rsidR="005E4482" w:rsidRPr="0094643F" w:rsidRDefault="005E4482" w:rsidP="00FB173F">
      <w:pPr>
        <w:autoSpaceDE w:val="0"/>
        <w:jc w:val="right"/>
        <w:rPr>
          <w:i/>
        </w:rPr>
      </w:pPr>
    </w:p>
    <w:p w:rsidR="008D3CA2" w:rsidRPr="0094643F" w:rsidRDefault="008D3CA2" w:rsidP="00FB173F">
      <w:pPr>
        <w:autoSpaceDE w:val="0"/>
        <w:jc w:val="right"/>
        <w:rPr>
          <w:i/>
        </w:rPr>
      </w:pPr>
    </w:p>
    <w:p w:rsidR="005D5D88" w:rsidRPr="0094643F" w:rsidRDefault="005D5D88" w:rsidP="00FB173F">
      <w:pPr>
        <w:rPr>
          <w:b/>
        </w:rPr>
      </w:pPr>
    </w:p>
    <w:p w:rsidR="00F82296" w:rsidRPr="0094643F" w:rsidRDefault="00F82296" w:rsidP="00FB173F">
      <w:pPr>
        <w:rPr>
          <w:i/>
        </w:rPr>
      </w:pPr>
    </w:p>
    <w:p w:rsidR="00CA3670" w:rsidRPr="0094643F" w:rsidRDefault="00CA3670">
      <w:pPr>
        <w:rPr>
          <w:i/>
        </w:rPr>
      </w:pPr>
    </w:p>
    <w:sectPr w:rsidR="00CA3670" w:rsidRPr="0094643F" w:rsidSect="0090712D">
      <w:footerReference w:type="default" r:id="rId10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E9" w:rsidRDefault="00FF3DE9">
      <w:r>
        <w:separator/>
      </w:r>
    </w:p>
  </w:endnote>
  <w:endnote w:type="continuationSeparator" w:id="1">
    <w:p w:rsidR="00FF3DE9" w:rsidRDefault="00FF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230820">
        <w:pPr>
          <w:pStyle w:val="Stopka"/>
          <w:jc w:val="right"/>
        </w:pPr>
        <w:r>
          <w:fldChar w:fldCharType="begin"/>
        </w:r>
        <w:r w:rsidR="005710BE">
          <w:instrText>PAGE   \* MERGEFORMAT</w:instrText>
        </w:r>
        <w:r>
          <w:fldChar w:fldCharType="separate"/>
        </w:r>
        <w:r w:rsidR="007B50FC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E9" w:rsidRDefault="00FF3DE9">
      <w:r>
        <w:separator/>
      </w:r>
    </w:p>
  </w:footnote>
  <w:footnote w:type="continuationSeparator" w:id="1">
    <w:p w:rsidR="00FF3DE9" w:rsidRDefault="00FF3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33C0F"/>
    <w:multiLevelType w:val="hybridMultilevel"/>
    <w:tmpl w:val="9D66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F6C42"/>
    <w:multiLevelType w:val="hybridMultilevel"/>
    <w:tmpl w:val="8A26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9"/>
  </w:num>
  <w:num w:numId="5">
    <w:abstractNumId w:val="4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44"/>
  </w:num>
  <w:num w:numId="10">
    <w:abstractNumId w:val="3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3"/>
  </w:num>
  <w:num w:numId="16">
    <w:abstractNumId w:val="42"/>
  </w:num>
  <w:num w:numId="17">
    <w:abstractNumId w:val="0"/>
  </w:num>
  <w:num w:numId="18">
    <w:abstractNumId w:val="9"/>
  </w:num>
  <w:num w:numId="19">
    <w:abstractNumId w:val="41"/>
  </w:num>
  <w:num w:numId="20">
    <w:abstractNumId w:val="15"/>
  </w:num>
  <w:num w:numId="21">
    <w:abstractNumId w:val="12"/>
  </w:num>
  <w:num w:numId="22">
    <w:abstractNumId w:val="13"/>
  </w:num>
  <w:num w:numId="23">
    <w:abstractNumId w:val="20"/>
  </w:num>
  <w:num w:numId="24">
    <w:abstractNumId w:val="33"/>
  </w:num>
  <w:num w:numId="25">
    <w:abstractNumId w:val="24"/>
  </w:num>
  <w:num w:numId="26">
    <w:abstractNumId w:val="10"/>
  </w:num>
  <w:num w:numId="27">
    <w:abstractNumId w:val="7"/>
  </w:num>
  <w:num w:numId="28">
    <w:abstractNumId w:val="8"/>
  </w:num>
  <w:num w:numId="29">
    <w:abstractNumId w:val="27"/>
  </w:num>
  <w:num w:numId="30">
    <w:abstractNumId w:val="11"/>
  </w:num>
  <w:num w:numId="31">
    <w:abstractNumId w:val="31"/>
  </w:num>
  <w:num w:numId="32">
    <w:abstractNumId w:val="29"/>
  </w:num>
  <w:num w:numId="33">
    <w:abstractNumId w:val="38"/>
  </w:num>
  <w:num w:numId="34">
    <w:abstractNumId w:val="35"/>
  </w:num>
  <w:num w:numId="35">
    <w:abstractNumId w:val="14"/>
  </w:num>
  <w:num w:numId="36">
    <w:abstractNumId w:val="45"/>
  </w:num>
  <w:num w:numId="37">
    <w:abstractNumId w:val="23"/>
  </w:num>
  <w:num w:numId="38">
    <w:abstractNumId w:val="39"/>
  </w:num>
  <w:num w:numId="39">
    <w:abstractNumId w:val="25"/>
  </w:num>
  <w:num w:numId="40">
    <w:abstractNumId w:val="32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1"/>
  </w:num>
  <w:num w:numId="46">
    <w:abstractNumId w:val="46"/>
  </w:num>
  <w:num w:numId="47">
    <w:abstractNumId w:val="17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A4160"/>
    <w:rsid w:val="000043EC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4B95"/>
    <w:rsid w:val="00125507"/>
    <w:rsid w:val="0013178E"/>
    <w:rsid w:val="0013351F"/>
    <w:rsid w:val="00143CF9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D6EAA"/>
    <w:rsid w:val="001E328B"/>
    <w:rsid w:val="001E6B4E"/>
    <w:rsid w:val="001E720F"/>
    <w:rsid w:val="001F2219"/>
    <w:rsid w:val="001F2733"/>
    <w:rsid w:val="00206D6A"/>
    <w:rsid w:val="00227F57"/>
    <w:rsid w:val="00230820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0CEC"/>
    <w:rsid w:val="00367BAA"/>
    <w:rsid w:val="00395545"/>
    <w:rsid w:val="003A1396"/>
    <w:rsid w:val="003B05FD"/>
    <w:rsid w:val="003B4082"/>
    <w:rsid w:val="003C7324"/>
    <w:rsid w:val="003D27C7"/>
    <w:rsid w:val="00413C8E"/>
    <w:rsid w:val="00420AAC"/>
    <w:rsid w:val="004240B2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4E3064"/>
    <w:rsid w:val="004F0F9B"/>
    <w:rsid w:val="00503A86"/>
    <w:rsid w:val="0051581F"/>
    <w:rsid w:val="005239D4"/>
    <w:rsid w:val="00525BC8"/>
    <w:rsid w:val="005309A6"/>
    <w:rsid w:val="00537FCA"/>
    <w:rsid w:val="00547CB9"/>
    <w:rsid w:val="005710BE"/>
    <w:rsid w:val="0057137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202C3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4F3C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50FC"/>
    <w:rsid w:val="007B6501"/>
    <w:rsid w:val="007C022F"/>
    <w:rsid w:val="007D20BB"/>
    <w:rsid w:val="00800536"/>
    <w:rsid w:val="00801449"/>
    <w:rsid w:val="00803D43"/>
    <w:rsid w:val="008120EE"/>
    <w:rsid w:val="00827FBA"/>
    <w:rsid w:val="00833F12"/>
    <w:rsid w:val="00842EA0"/>
    <w:rsid w:val="0085048F"/>
    <w:rsid w:val="00851B8A"/>
    <w:rsid w:val="00873511"/>
    <w:rsid w:val="008860CD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1CAF"/>
    <w:rsid w:val="008F2209"/>
    <w:rsid w:val="0090712D"/>
    <w:rsid w:val="00907C8F"/>
    <w:rsid w:val="009133AC"/>
    <w:rsid w:val="00923245"/>
    <w:rsid w:val="00931161"/>
    <w:rsid w:val="009318CD"/>
    <w:rsid w:val="00934827"/>
    <w:rsid w:val="0093606B"/>
    <w:rsid w:val="009437A9"/>
    <w:rsid w:val="00943C64"/>
    <w:rsid w:val="0094627F"/>
    <w:rsid w:val="0094643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227D6"/>
    <w:rsid w:val="00A37061"/>
    <w:rsid w:val="00A42A8E"/>
    <w:rsid w:val="00A43FC3"/>
    <w:rsid w:val="00A61328"/>
    <w:rsid w:val="00A70B11"/>
    <w:rsid w:val="00A85B51"/>
    <w:rsid w:val="00AD4C21"/>
    <w:rsid w:val="00B05770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3020"/>
    <w:rsid w:val="00B45CE5"/>
    <w:rsid w:val="00B45E04"/>
    <w:rsid w:val="00B46515"/>
    <w:rsid w:val="00B73410"/>
    <w:rsid w:val="00B745A8"/>
    <w:rsid w:val="00B8139A"/>
    <w:rsid w:val="00B86DE6"/>
    <w:rsid w:val="00B9121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150F3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0AE9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845E2"/>
    <w:rsid w:val="00E95780"/>
    <w:rsid w:val="00EA3A84"/>
    <w:rsid w:val="00EB0C71"/>
    <w:rsid w:val="00EC2E08"/>
    <w:rsid w:val="00EE14F7"/>
    <w:rsid w:val="00EE4F98"/>
    <w:rsid w:val="00EE55FE"/>
    <w:rsid w:val="00F00306"/>
    <w:rsid w:val="00F02C17"/>
    <w:rsid w:val="00F03567"/>
    <w:rsid w:val="00F0448F"/>
    <w:rsid w:val="00F06B6F"/>
    <w:rsid w:val="00F10DBE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3180"/>
    <w:rsid w:val="00F76B2F"/>
    <w:rsid w:val="00F76E03"/>
    <w:rsid w:val="00F82296"/>
    <w:rsid w:val="00FA174B"/>
    <w:rsid w:val="00FA1BE5"/>
    <w:rsid w:val="00FA1D1B"/>
    <w:rsid w:val="00FB173F"/>
    <w:rsid w:val="00FC0316"/>
    <w:rsid w:val="00FC3AFD"/>
    <w:rsid w:val="00FC7E8A"/>
    <w:rsid w:val="00FD057F"/>
    <w:rsid w:val="00FE3962"/>
    <w:rsid w:val="00FF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10BE"/>
    <w:rPr>
      <w:sz w:val="24"/>
      <w:szCs w:val="24"/>
    </w:rPr>
  </w:style>
  <w:style w:type="character" w:customStyle="1" w:styleId="js-lexicon-link">
    <w:name w:val="js-lexicon-link"/>
    <w:basedOn w:val="Domylnaczcionkaakapitu"/>
    <w:rsid w:val="0042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8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sp83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7DF1-00DC-462D-9EBD-46AE7E8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Dom</cp:lastModifiedBy>
  <cp:revision>10</cp:revision>
  <cp:lastPrinted>2017-11-08T09:58:00Z</cp:lastPrinted>
  <dcterms:created xsi:type="dcterms:W3CDTF">2021-12-13T12:08:00Z</dcterms:created>
  <dcterms:modified xsi:type="dcterms:W3CDTF">2021-12-13T12:56:00Z</dcterms:modified>
</cp:coreProperties>
</file>